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D9" w:rsidRDefault="00A7611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8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65A4D" w:rsidRPr="00D72822" w:rsidRDefault="00D661F8" w:rsidP="00665A4D">
                  <w:pPr>
                    <w:jc w:val="both"/>
                  </w:pPr>
                  <w:r w:rsidRPr="00980A30">
                    <w:t xml:space="preserve">Приложение   к ОПОП по направлению подготовки </w:t>
                  </w:r>
                  <w:r w:rsidR="008725D1">
                    <w:rPr>
                      <w:color w:val="000000"/>
                    </w:rPr>
                    <w:t>44.03.05</w:t>
                  </w:r>
                  <w:r w:rsidRPr="00980A30">
                    <w:rPr>
                      <w:color w:val="000000"/>
                    </w:rPr>
                    <w:t xml:space="preserve"> Педагогическое образование</w:t>
                  </w:r>
                  <w:r w:rsidR="008725D1">
                    <w:rPr>
                      <w:color w:val="000000"/>
                    </w:rPr>
                    <w:t xml:space="preserve"> (с двумя профилями подготовки)</w:t>
                  </w:r>
                  <w:r w:rsidRPr="00980A30">
                    <w:rPr>
                      <w:color w:val="000000"/>
                    </w:rPr>
                    <w:t xml:space="preserve"> (уровень бакалавриата)</w:t>
                  </w:r>
                  <w:r w:rsidRPr="00980A30">
                    <w:t xml:space="preserve">, Направленность (профиль) программы </w:t>
                  </w:r>
                  <w:r w:rsidRPr="00980A30">
                    <w:rPr>
                      <w:color w:val="000000"/>
                    </w:rPr>
                    <w:t xml:space="preserve"> </w:t>
                  </w:r>
                  <w:r w:rsidR="00993F6E">
                    <w:rPr>
                      <w:color w:val="000000"/>
                    </w:rPr>
                    <w:t>«</w:t>
                  </w:r>
                  <w:r w:rsidR="008725D1">
                    <w:rPr>
                      <w:color w:val="000000"/>
                    </w:rPr>
                    <w:t>Русский язык» и «Литература</w:t>
                  </w:r>
                  <w:r>
                    <w:rPr>
                      <w:color w:val="000000"/>
                    </w:rPr>
                    <w:t>»</w:t>
                  </w:r>
                  <w:r w:rsidRPr="00980A30">
                    <w:rPr>
                      <w:color w:val="000000"/>
                    </w:rPr>
                    <w:t>, утв</w:t>
                  </w:r>
                  <w:r w:rsidRPr="00980A30">
                    <w:t xml:space="preserve">. приказом ректора ОмГА </w:t>
                  </w:r>
                  <w:r w:rsidR="00665A4D" w:rsidRPr="00D72822">
                    <w:t>от 28.03.2022 № 28</w:t>
                  </w:r>
                </w:p>
                <w:p w:rsidR="00D661F8" w:rsidRDefault="00D661F8" w:rsidP="006B33D9">
                  <w:pPr>
                    <w:jc w:val="both"/>
                  </w:pP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725D1" w:rsidRDefault="008725D1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A7611D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661F8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5A4D" w:rsidRPr="00D72822" w:rsidRDefault="00665A4D" w:rsidP="00665A4D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D661F8" w:rsidRPr="005001C5" w:rsidRDefault="00D661F8" w:rsidP="00665A4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725D1" w:rsidRDefault="006B33D9" w:rsidP="008725D1">
      <w:pPr>
        <w:widowControl/>
        <w:suppressAutoHyphens/>
        <w:autoSpaceDE/>
        <w:adjustRightInd/>
        <w:jc w:val="center"/>
        <w:rPr>
          <w:color w:val="000000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8725D1">
        <w:rPr>
          <w:b/>
          <w:color w:val="000000"/>
          <w:sz w:val="24"/>
          <w:szCs w:val="24"/>
        </w:rPr>
        <w:t>44.03.05</w:t>
      </w:r>
      <w:r w:rsidRPr="00391DDD">
        <w:rPr>
          <w:b/>
          <w:color w:val="000000"/>
          <w:sz w:val="24"/>
          <w:szCs w:val="24"/>
        </w:rPr>
        <w:t xml:space="preserve">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8725D1">
        <w:rPr>
          <w:b/>
          <w:color w:val="000000"/>
          <w:sz w:val="24"/>
          <w:szCs w:val="24"/>
        </w:rPr>
        <w:t>(с двумя профилями подготовки)</w:t>
      </w:r>
      <w:r w:rsidR="008725D1" w:rsidRPr="00E166AB">
        <w:rPr>
          <w:color w:val="000000"/>
        </w:rPr>
        <w:t xml:space="preserve"> </w:t>
      </w:r>
    </w:p>
    <w:p w:rsidR="006B33D9" w:rsidRPr="00793E1B" w:rsidRDefault="008725D1" w:rsidP="008725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6B33D9"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="006B33D9"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8725D1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B2AE6" w:rsidRPr="004E668F" w:rsidRDefault="002B2AE6" w:rsidP="002B2AE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A4D" w:rsidRDefault="00665A4D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34396F" w:rsidRPr="005001C5" w:rsidRDefault="006B33D9" w:rsidP="005001C5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C318F1">
        <w:rPr>
          <w:color w:val="000000"/>
          <w:sz w:val="24"/>
          <w:szCs w:val="24"/>
        </w:rPr>
        <w:t>2</w:t>
      </w:r>
      <w:r w:rsidR="00665A4D">
        <w:rPr>
          <w:color w:val="000000"/>
          <w:sz w:val="24"/>
          <w:szCs w:val="24"/>
        </w:rPr>
        <w:t>2</w:t>
      </w:r>
    </w:p>
    <w:p w:rsidR="00665A4D" w:rsidRDefault="005001C5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65A4D" w:rsidRDefault="00665A4D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001C5" w:rsidRPr="005001C5" w:rsidRDefault="005001C5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>
        <w:rPr>
          <w:iCs/>
          <w:color w:val="000000"/>
          <w:sz w:val="24"/>
          <w:szCs w:val="24"/>
        </w:rPr>
        <w:t>, доцент</w:t>
      </w:r>
      <w:r w:rsidRPr="00674C68">
        <w:rPr>
          <w:iCs/>
          <w:color w:val="000000"/>
          <w:sz w:val="24"/>
          <w:szCs w:val="24"/>
        </w:rPr>
        <w:t xml:space="preserve"> </w:t>
      </w:r>
      <w:r w:rsidRPr="0065545A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Савченко Т.В.</w:t>
      </w:r>
    </w:p>
    <w:p w:rsidR="005001C5" w:rsidRPr="00674C68" w:rsidRDefault="005001C5" w:rsidP="005001C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001C5" w:rsidRDefault="005001C5" w:rsidP="005001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665A4D" w:rsidRPr="006D320A" w:rsidRDefault="00665A4D" w:rsidP="005001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65A4D" w:rsidRPr="00D72822" w:rsidRDefault="00665A4D" w:rsidP="00665A4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5001C5" w:rsidRPr="001418A0" w:rsidRDefault="005001C5" w:rsidP="005001C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001C5" w:rsidRPr="001418A0" w:rsidRDefault="005001C5" w:rsidP="005001C5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5001C5" w:rsidRDefault="005001C5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665A4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5001C5" w:rsidRDefault="000911D1" w:rsidP="005001C5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5EFE" w:rsidRPr="00155107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1B002F">
        <w:rPr>
          <w:sz w:val="24"/>
          <w:szCs w:val="24"/>
        </w:rPr>
        <w:t>5</w:t>
      </w:r>
      <w:r w:rsidR="001E0DC3">
        <w:rPr>
          <w:sz w:val="24"/>
          <w:szCs w:val="24"/>
        </w:rPr>
        <w:t xml:space="preserve"> «Педагогическое образование»</w:t>
      </w:r>
      <w:r w:rsidR="004A68C9" w:rsidRPr="006D320A">
        <w:rPr>
          <w:sz w:val="24"/>
          <w:szCs w:val="24"/>
        </w:rPr>
        <w:t xml:space="preserve"> </w:t>
      </w:r>
      <w:r w:rsidR="001B002F" w:rsidRPr="001B002F">
        <w:rPr>
          <w:sz w:val="24"/>
          <w:szCs w:val="24"/>
        </w:rPr>
        <w:t>(с двумя профилями подготовки)</w:t>
      </w:r>
      <w:r w:rsidR="001B002F" w:rsidRPr="00D06A29">
        <w:rPr>
          <w:sz w:val="24"/>
          <w:szCs w:val="24"/>
        </w:rPr>
        <w:t xml:space="preserve"> </w:t>
      </w:r>
      <w:r w:rsidR="004A68C9" w:rsidRPr="006D320A">
        <w:rPr>
          <w:sz w:val="24"/>
          <w:szCs w:val="24"/>
        </w:rPr>
        <w:t>(уровень бакалавриата)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5001C5">
        <w:rPr>
          <w:sz w:val="24"/>
          <w:szCs w:val="24"/>
        </w:rPr>
        <w:t>09.02.2016 №91</w:t>
      </w:r>
      <w:r w:rsidR="005D5EFE" w:rsidRPr="00793E1B">
        <w:rPr>
          <w:color w:val="000000"/>
          <w:sz w:val="24"/>
          <w:szCs w:val="24"/>
        </w:rPr>
        <w:t xml:space="preserve"> </w:t>
      </w:r>
      <w:r w:rsidR="004B4ABA" w:rsidRPr="00155107">
        <w:rPr>
          <w:sz w:val="24"/>
          <w:szCs w:val="24"/>
        </w:rPr>
        <w:t>(зарегистрирован в Минюсте России 11.01.2016 N 40536)</w:t>
      </w:r>
      <w:r w:rsidR="004B4ABA" w:rsidRPr="00155107">
        <w:rPr>
          <w:color w:val="000000"/>
          <w:sz w:val="24"/>
          <w:szCs w:val="24"/>
        </w:rPr>
        <w:t xml:space="preserve"> </w:t>
      </w:r>
      <w:r w:rsidR="005D5EFE" w:rsidRPr="00155107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665A4D" w:rsidRPr="00D72822" w:rsidRDefault="00665A4D" w:rsidP="00665A4D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5A4D" w:rsidRPr="00D72822" w:rsidRDefault="00665A4D" w:rsidP="00665A4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65A4D" w:rsidRPr="00D72822" w:rsidRDefault="004B4ABA" w:rsidP="00665A4D">
      <w:pPr>
        <w:snapToGrid w:val="0"/>
        <w:ind w:firstLine="708"/>
        <w:jc w:val="both"/>
        <w:rPr>
          <w:sz w:val="24"/>
          <w:szCs w:val="24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="008725D1"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8725D1" w:rsidRPr="00D06A29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8725D1" w:rsidRPr="00B628B7">
        <w:rPr>
          <w:rFonts w:eastAsia="Courier New"/>
          <w:sz w:val="24"/>
          <w:szCs w:val="24"/>
          <w:lang w:bidi="ru-RU"/>
        </w:rPr>
        <w:t xml:space="preserve"> </w:t>
      </w:r>
      <w:r w:rsidR="008725D1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8725D1" w:rsidRPr="00B628B7">
        <w:rPr>
          <w:rFonts w:eastAsia="Courier New"/>
          <w:sz w:val="24"/>
          <w:szCs w:val="24"/>
          <w:lang w:bidi="ru-RU"/>
        </w:rPr>
        <w:t>»</w:t>
      </w:r>
      <w:r w:rsidRPr="00072D95">
        <w:rPr>
          <w:sz w:val="24"/>
          <w:szCs w:val="24"/>
        </w:rPr>
        <w:t xml:space="preserve">; </w:t>
      </w:r>
      <w:r w:rsidR="00665A4D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665A4D" w:rsidRPr="00D72822">
        <w:rPr>
          <w:sz w:val="24"/>
          <w:szCs w:val="24"/>
          <w:lang w:eastAsia="en-US"/>
        </w:rPr>
        <w:t>28.03.2022 № 28.</w:t>
      </w:r>
    </w:p>
    <w:p w:rsidR="004B4ABA" w:rsidRPr="00665A4D" w:rsidRDefault="004B4ABA" w:rsidP="004B4ABA">
      <w:pPr>
        <w:snapToGrid w:val="0"/>
        <w:ind w:firstLine="709"/>
        <w:jc w:val="both"/>
        <w:rPr>
          <w:b/>
          <w:sz w:val="24"/>
          <w:szCs w:val="24"/>
        </w:rPr>
      </w:pPr>
      <w:r w:rsidRPr="00665A4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65A4D">
        <w:rPr>
          <w:b/>
          <w:bCs/>
          <w:sz w:val="24"/>
          <w:szCs w:val="24"/>
        </w:rPr>
        <w:t>Б1.Б.1</w:t>
      </w:r>
      <w:r w:rsidR="00893AD2" w:rsidRPr="00665A4D">
        <w:rPr>
          <w:b/>
          <w:bCs/>
          <w:sz w:val="24"/>
          <w:szCs w:val="24"/>
        </w:rPr>
        <w:t>6</w:t>
      </w:r>
      <w:r w:rsidR="001E16DC" w:rsidRPr="00665A4D">
        <w:rPr>
          <w:b/>
          <w:bCs/>
          <w:sz w:val="24"/>
          <w:szCs w:val="24"/>
        </w:rPr>
        <w:t xml:space="preserve"> </w:t>
      </w:r>
      <w:r w:rsidRPr="00665A4D">
        <w:rPr>
          <w:b/>
          <w:sz w:val="24"/>
          <w:szCs w:val="24"/>
        </w:rPr>
        <w:t>«</w:t>
      </w:r>
      <w:r w:rsidR="00893AD2" w:rsidRPr="00665A4D">
        <w:rPr>
          <w:b/>
          <w:sz w:val="24"/>
          <w:szCs w:val="24"/>
        </w:rPr>
        <w:t>Развитие творческих способностей</w:t>
      </w:r>
      <w:r w:rsidRPr="00665A4D">
        <w:rPr>
          <w:b/>
          <w:sz w:val="24"/>
          <w:szCs w:val="24"/>
        </w:rPr>
        <w:t xml:space="preserve">»  в течение </w:t>
      </w:r>
      <w:r w:rsidR="00665A4D">
        <w:rPr>
          <w:b/>
          <w:sz w:val="24"/>
          <w:szCs w:val="24"/>
        </w:rPr>
        <w:t>2022/2023</w:t>
      </w:r>
      <w:r w:rsidR="00C9084A" w:rsidRPr="00665A4D">
        <w:rPr>
          <w:b/>
          <w:sz w:val="24"/>
          <w:szCs w:val="24"/>
        </w:rPr>
        <w:t xml:space="preserve"> </w:t>
      </w:r>
      <w:r w:rsidRPr="00665A4D">
        <w:rPr>
          <w:b/>
          <w:sz w:val="24"/>
          <w:szCs w:val="24"/>
        </w:rPr>
        <w:t xml:space="preserve"> 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155107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="008725D1"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="008725D1" w:rsidRPr="00D06A29">
        <w:rPr>
          <w:sz w:val="24"/>
          <w:szCs w:val="24"/>
        </w:rPr>
        <w:t xml:space="preserve"> (уровень бакалавриата), направленность (профиль) программы</w:t>
      </w:r>
      <w:r w:rsidR="008725D1" w:rsidRPr="00B628B7">
        <w:rPr>
          <w:rFonts w:eastAsia="Courier New"/>
          <w:sz w:val="24"/>
          <w:szCs w:val="24"/>
          <w:lang w:bidi="ru-RU"/>
        </w:rPr>
        <w:t xml:space="preserve"> </w:t>
      </w:r>
      <w:r w:rsidR="008725D1">
        <w:rPr>
          <w:rFonts w:eastAsia="Courier New"/>
          <w:sz w:val="24"/>
          <w:szCs w:val="24"/>
          <w:lang w:bidi="ru-RU"/>
        </w:rPr>
        <w:t>Русский язык» и «Литература</w:t>
      </w:r>
      <w:r w:rsidR="008725D1" w:rsidRPr="00B628B7">
        <w:rPr>
          <w:rFonts w:eastAsia="Courier New"/>
          <w:sz w:val="24"/>
          <w:szCs w:val="24"/>
          <w:lang w:bidi="ru-RU"/>
        </w:rPr>
        <w:t>»</w:t>
      </w:r>
      <w:r w:rsidRPr="00155107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педагогическая(основной), исследовательская</w:t>
      </w:r>
      <w:r w:rsidRPr="0015510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665A4D">
        <w:rPr>
          <w:color w:val="000000"/>
          <w:sz w:val="24"/>
          <w:szCs w:val="24"/>
        </w:rPr>
        <w:t>2022/2023</w:t>
      </w:r>
      <w:r w:rsidR="00C9084A">
        <w:rPr>
          <w:color w:val="000000"/>
          <w:sz w:val="24"/>
          <w:szCs w:val="24"/>
        </w:rPr>
        <w:t xml:space="preserve"> </w:t>
      </w:r>
      <w:r w:rsidRPr="00155107">
        <w:rPr>
          <w:color w:val="000000"/>
          <w:sz w:val="24"/>
          <w:szCs w:val="24"/>
        </w:rPr>
        <w:t xml:space="preserve"> учебного года.</w:t>
      </w:r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</w:t>
      </w:r>
      <w:r w:rsidR="001B002F">
        <w:rPr>
          <w:rFonts w:eastAsia="Courier New"/>
          <w:sz w:val="24"/>
          <w:szCs w:val="24"/>
          <w:lang w:bidi="ru-RU"/>
        </w:rPr>
        <w:t xml:space="preserve"> направлению подготовки 44.03.05</w:t>
      </w:r>
      <w:r w:rsidR="00155107" w:rsidRPr="00155107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1B002F">
        <w:rPr>
          <w:rFonts w:eastAsia="Courier New"/>
          <w:sz w:val="24"/>
          <w:szCs w:val="24"/>
          <w:lang w:bidi="ru-RU"/>
        </w:rPr>
        <w:t xml:space="preserve"> </w:t>
      </w:r>
      <w:r w:rsidR="001B002F" w:rsidRPr="001B002F">
        <w:rPr>
          <w:sz w:val="24"/>
          <w:szCs w:val="24"/>
        </w:rPr>
        <w:t>(с двумя профилями подготовки)</w:t>
      </w:r>
      <w:r w:rsidR="00155107" w:rsidRPr="00155107">
        <w:rPr>
          <w:rFonts w:eastAsia="Courier New"/>
          <w:sz w:val="24"/>
          <w:szCs w:val="24"/>
          <w:lang w:bidi="ru-RU"/>
        </w:rPr>
        <w:t xml:space="preserve"> (уровень бакалавриата), утвержденного Приказом Минобрнауки России от </w:t>
      </w:r>
      <w:r w:rsidR="005001C5">
        <w:rPr>
          <w:sz w:val="24"/>
          <w:szCs w:val="24"/>
        </w:rPr>
        <w:t>09.02.2016 №91</w:t>
      </w:r>
      <w:r w:rsidR="005001C5" w:rsidRPr="00793E1B">
        <w:rPr>
          <w:color w:val="000000"/>
          <w:sz w:val="24"/>
          <w:szCs w:val="24"/>
        </w:rPr>
        <w:t xml:space="preserve"> </w:t>
      </w:r>
      <w:r w:rsidR="00155107" w:rsidRPr="00155107">
        <w:rPr>
          <w:rFonts w:eastAsia="Courier New"/>
          <w:sz w:val="24"/>
          <w:szCs w:val="24"/>
          <w:lang w:bidi="ru-RU"/>
        </w:rPr>
        <w:t>(зарегистрирован в Минюсте России 11.01.2016 № 40536),</w:t>
      </w:r>
      <w:r w:rsidR="00155107">
        <w:rPr>
          <w:rFonts w:eastAsia="Courier New"/>
          <w:sz w:val="24"/>
          <w:szCs w:val="24"/>
          <w:lang w:bidi="ru-RU"/>
        </w:rPr>
        <w:t xml:space="preserve"> </w:t>
      </w:r>
      <w:r w:rsidR="00155107" w:rsidRPr="00913A88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методиками и </w:t>
            </w:r>
            <w:r w:rsidRPr="00CC7AE0">
              <w:lastRenderedPageBreak/>
              <w:t xml:space="preserve">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способностей   в зарубежной и отечественной психолого-педагогической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отечественной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5545A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lastRenderedPageBreak/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84E73"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Взаимосвязь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 xml:space="preserve">Влияние личности творческого воспитателя на развитие у детей творческих способностей.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Основные подходы к изучению способностей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5.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раз</w:t>
      </w:r>
      <w:r>
        <w:rPr>
          <w:color w:val="000000"/>
          <w:sz w:val="24"/>
          <w:szCs w:val="24"/>
        </w:rPr>
        <w:lastRenderedPageBreak/>
        <w:t xml:space="preserve">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способностей.  Использование специально разработанных программ по развитию творческих способностей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семейно-родительских отношений в развитии творческих способностей  детей.         Диагностика творческих способностей  посредством методики Торренса в адаптации Е. Е. Туник. </w:t>
      </w:r>
    </w:p>
    <w:p w:rsidR="00471612" w:rsidRDefault="00471612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652A" w:rsidRPr="00852E8E">
        <w:rPr>
          <w:b/>
          <w:sz w:val="24"/>
          <w:szCs w:val="24"/>
        </w:rPr>
        <w:t>Тема № 8.</w:t>
      </w:r>
      <w:r w:rsidR="00A5652A" w:rsidRPr="00852E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способности к творчеству. Структура и показатели творческих способностей.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  <w:r>
        <w:rPr>
          <w:color w:val="000000"/>
          <w:sz w:val="24"/>
          <w:szCs w:val="24"/>
        </w:rPr>
        <w:t xml:space="preserve"> 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 xml:space="preserve">уманитарной </w:t>
      </w:r>
      <w:r w:rsidR="00C318F1">
        <w:rPr>
          <w:rFonts w:ascii="Times New Roman" w:hAnsi="Times New Roman"/>
          <w:sz w:val="24"/>
          <w:szCs w:val="24"/>
        </w:rPr>
        <w:t>академии, 202</w:t>
      </w:r>
      <w:r w:rsidR="00665A4D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lastRenderedPageBreak/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Бухарова, И. С. </w:t>
      </w:r>
      <w:r w:rsidRPr="003B4F01">
        <w:rPr>
          <w:color w:val="000000"/>
          <w:sz w:val="24"/>
          <w:szCs w:val="24"/>
          <w:shd w:val="clear" w:color="auto" w:fill="FFFFFF"/>
        </w:rPr>
        <w:t> Диагностика и развитие творческих способностей детей младшего школьного возраста : учебное пособие для академического бакалавриата / И. С. Бухарова. — 2-е изд., перераб. и доп. — Москва : Издательство Юрайт, 2019. — 119 с. — (Бакалавр. Академический курс). — ISBN 978-5-534-08212-8. — Текст : электронный // ЭБС Юрайт [сайт]. — URL: </w:t>
      </w:r>
      <w:hyperlink r:id="rId8" w:history="1">
        <w:r w:rsidR="00A7611D">
          <w:rPr>
            <w:rStyle w:val="a8"/>
            <w:sz w:val="24"/>
            <w:szCs w:val="24"/>
            <w:shd w:val="clear" w:color="auto" w:fill="FFFFFF"/>
          </w:rPr>
          <w:t>https://urait.ru/bcode/438847...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3B4F01">
        <w:rPr>
          <w:color w:val="000000"/>
          <w:sz w:val="24"/>
          <w:szCs w:val="24"/>
          <w:shd w:val="clear" w:color="auto" w:fill="FFFFFF"/>
        </w:rPr>
        <w:t> Развитие творческих способностей : учебное пособие / В. И. Петрушин. — Москва : Издательство Юрайт, 2019. — 173 с. — (Образовательный процесс). — ISBN 978-5-534-10523-0. — Текст : электронный // ЭБС Юрайт [сайт]. — URL: </w:t>
      </w:r>
      <w:hyperlink r:id="rId9" w:history="1">
        <w:r w:rsidR="00A7611D">
          <w:rPr>
            <w:rStyle w:val="a8"/>
            <w:sz w:val="24"/>
            <w:szCs w:val="24"/>
            <w:shd w:val="clear" w:color="auto" w:fill="FFFFFF"/>
          </w:rPr>
          <w:t>https://urait.ru/bcode/430715...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ind w:left="1080"/>
        <w:jc w:val="both"/>
        <w:rPr>
          <w:sz w:val="24"/>
          <w:szCs w:val="24"/>
        </w:rPr>
      </w:pPr>
    </w:p>
    <w:p w:rsidR="003B4F01" w:rsidRPr="003B4F01" w:rsidRDefault="003B4F01" w:rsidP="003B4F01">
      <w:pPr>
        <w:jc w:val="center"/>
        <w:rPr>
          <w:b/>
          <w:sz w:val="24"/>
          <w:szCs w:val="24"/>
        </w:rPr>
      </w:pPr>
      <w:r w:rsidRPr="003B4F01">
        <w:rPr>
          <w:b/>
          <w:sz w:val="24"/>
          <w:szCs w:val="24"/>
        </w:rPr>
        <w:t>Дополнительная</w:t>
      </w:r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Кабардина, С. И. Личностно ориентированные основы развития познавательных способностей учащихся в современной школе : монография / С. И. Кабардина, О. Ф. Кабардин, Г. В. Любимова. — Саратов : Вузовское образование, 2012. — 347 c. — ISBN 2227-8397. — Текст : электронный // Электронно-библиотечная система IPR BOOKS : [сайт]. — URL: </w:t>
      </w:r>
      <w:hyperlink r:id="rId10" w:history="1">
        <w:r w:rsidR="00A7611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http://www.iprbookshop.ru/11025.html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11" w:history="1">
        <w:r w:rsidR="00A7611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2" w:history="1">
        <w:r w:rsidR="00A7611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Pr="00500B83" w:rsidRDefault="00DD233E" w:rsidP="00500B83">
      <w:pPr>
        <w:numPr>
          <w:ilvl w:val="0"/>
          <w:numId w:val="39"/>
        </w:numPr>
        <w:ind w:left="0" w:firstLine="680"/>
        <w:jc w:val="both"/>
        <w:rPr>
          <w:bCs/>
          <w:iCs/>
          <w:sz w:val="24"/>
          <w:szCs w:val="24"/>
        </w:rPr>
      </w:pPr>
      <w:r w:rsidRPr="00500B83">
        <w:rPr>
          <w:sz w:val="24"/>
          <w:szCs w:val="24"/>
        </w:rPr>
        <w:t>.</w:t>
      </w:r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C5E6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7611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</w:t>
      </w:r>
      <w:r w:rsidRPr="00793E1B">
        <w:rPr>
          <w:color w:val="000000"/>
          <w:sz w:val="24"/>
          <w:szCs w:val="24"/>
        </w:rPr>
        <w:lastRenderedPageBreak/>
        <w:t>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A7611D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A7611D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A7611D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A7611D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A7611D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</w:t>
      </w:r>
      <w:r w:rsidRPr="000D04DB">
        <w:rPr>
          <w:sz w:val="24"/>
          <w:szCs w:val="24"/>
        </w:rPr>
        <w:lastRenderedPageBreak/>
        <w:t>сов, расположенных по адресу г. Омск, ул. 4 Челюскинцев, 2а, г. Омск, ул. 2 Производственная,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</w:t>
      </w:r>
      <w:r w:rsidRPr="000D04DB">
        <w:rPr>
          <w:sz w:val="24"/>
          <w:szCs w:val="24"/>
        </w:rPr>
        <w:lastRenderedPageBreak/>
        <w:t xml:space="preserve">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A7611D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3" w:history="1">
        <w:r w:rsidR="00A7611D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6F5A" w:rsidRDefault="00DA6F5A" w:rsidP="00160BC1">
      <w:r>
        <w:separator/>
      </w:r>
    </w:p>
  </w:endnote>
  <w:endnote w:type="continuationSeparator" w:id="0">
    <w:p w:rsidR="00DA6F5A" w:rsidRDefault="00DA6F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6F5A" w:rsidRDefault="00DA6F5A" w:rsidP="00160BC1">
      <w:r>
        <w:separator/>
      </w:r>
    </w:p>
  </w:footnote>
  <w:footnote w:type="continuationSeparator" w:id="0">
    <w:p w:rsidR="00DA6F5A" w:rsidRDefault="00DA6F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E1E11"/>
    <w:multiLevelType w:val="hybridMultilevel"/>
    <w:tmpl w:val="6322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2D95"/>
    <w:rsid w:val="00082D64"/>
    <w:rsid w:val="000835F5"/>
    <w:rsid w:val="0008727A"/>
    <w:rsid w:val="000875BF"/>
    <w:rsid w:val="00087974"/>
    <w:rsid w:val="000911D1"/>
    <w:rsid w:val="000A4FAC"/>
    <w:rsid w:val="000B130E"/>
    <w:rsid w:val="000B1331"/>
    <w:rsid w:val="000B7795"/>
    <w:rsid w:val="000C01BD"/>
    <w:rsid w:val="000C170A"/>
    <w:rsid w:val="000C4546"/>
    <w:rsid w:val="000D07C6"/>
    <w:rsid w:val="000D4429"/>
    <w:rsid w:val="000D6DE5"/>
    <w:rsid w:val="000E37E9"/>
    <w:rsid w:val="000E721F"/>
    <w:rsid w:val="000F5C18"/>
    <w:rsid w:val="000F69B1"/>
    <w:rsid w:val="00102E02"/>
    <w:rsid w:val="00107F4C"/>
    <w:rsid w:val="00114770"/>
    <w:rsid w:val="001165D0"/>
    <w:rsid w:val="001166B7"/>
    <w:rsid w:val="001167A8"/>
    <w:rsid w:val="0012367F"/>
    <w:rsid w:val="0012483D"/>
    <w:rsid w:val="00127108"/>
    <w:rsid w:val="00127DEA"/>
    <w:rsid w:val="00131CDA"/>
    <w:rsid w:val="0013267C"/>
    <w:rsid w:val="00132F57"/>
    <w:rsid w:val="00135938"/>
    <w:rsid w:val="001377CD"/>
    <w:rsid w:val="001378B1"/>
    <w:rsid w:val="001434DD"/>
    <w:rsid w:val="00155107"/>
    <w:rsid w:val="0015639D"/>
    <w:rsid w:val="00160BC1"/>
    <w:rsid w:val="00161C70"/>
    <w:rsid w:val="00167F73"/>
    <w:rsid w:val="001716A9"/>
    <w:rsid w:val="00174539"/>
    <w:rsid w:val="001766DC"/>
    <w:rsid w:val="00181AAB"/>
    <w:rsid w:val="00184F65"/>
    <w:rsid w:val="001871AA"/>
    <w:rsid w:val="001A34E7"/>
    <w:rsid w:val="001A6533"/>
    <w:rsid w:val="001B002F"/>
    <w:rsid w:val="001C2B34"/>
    <w:rsid w:val="001C4FED"/>
    <w:rsid w:val="001C6305"/>
    <w:rsid w:val="001D5BF9"/>
    <w:rsid w:val="001E0DC3"/>
    <w:rsid w:val="001E16DC"/>
    <w:rsid w:val="001E49F0"/>
    <w:rsid w:val="001F11DE"/>
    <w:rsid w:val="00207E2E"/>
    <w:rsid w:val="00207FB7"/>
    <w:rsid w:val="00211C1B"/>
    <w:rsid w:val="00220670"/>
    <w:rsid w:val="00225BAB"/>
    <w:rsid w:val="00234629"/>
    <w:rsid w:val="00240A81"/>
    <w:rsid w:val="00241E5E"/>
    <w:rsid w:val="00245199"/>
    <w:rsid w:val="00262EFD"/>
    <w:rsid w:val="00264256"/>
    <w:rsid w:val="002657BC"/>
    <w:rsid w:val="00274A62"/>
    <w:rsid w:val="00276128"/>
    <w:rsid w:val="0027733F"/>
    <w:rsid w:val="00282BCD"/>
    <w:rsid w:val="00291D05"/>
    <w:rsid w:val="002933E5"/>
    <w:rsid w:val="002978E4"/>
    <w:rsid w:val="002A0D1B"/>
    <w:rsid w:val="002A7B5A"/>
    <w:rsid w:val="002B2AE6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6AC0"/>
    <w:rsid w:val="002E195D"/>
    <w:rsid w:val="002E4CB7"/>
    <w:rsid w:val="00311904"/>
    <w:rsid w:val="00315579"/>
    <w:rsid w:val="00315AB7"/>
    <w:rsid w:val="0032166A"/>
    <w:rsid w:val="00330957"/>
    <w:rsid w:val="0033546E"/>
    <w:rsid w:val="003421F1"/>
    <w:rsid w:val="003428B0"/>
    <w:rsid w:val="00343484"/>
    <w:rsid w:val="0034396F"/>
    <w:rsid w:val="00355C7E"/>
    <w:rsid w:val="003618C2"/>
    <w:rsid w:val="00363097"/>
    <w:rsid w:val="00365758"/>
    <w:rsid w:val="003668E3"/>
    <w:rsid w:val="003669B9"/>
    <w:rsid w:val="003711AB"/>
    <w:rsid w:val="003905C9"/>
    <w:rsid w:val="00390B62"/>
    <w:rsid w:val="00391DDD"/>
    <w:rsid w:val="00394559"/>
    <w:rsid w:val="00394B76"/>
    <w:rsid w:val="003A3494"/>
    <w:rsid w:val="003A57B5"/>
    <w:rsid w:val="003A6FB0"/>
    <w:rsid w:val="003A71E4"/>
    <w:rsid w:val="003B1DBD"/>
    <w:rsid w:val="003B4F01"/>
    <w:rsid w:val="003B7F71"/>
    <w:rsid w:val="003D553C"/>
    <w:rsid w:val="003E3A7F"/>
    <w:rsid w:val="003E728A"/>
    <w:rsid w:val="003E7CFF"/>
    <w:rsid w:val="003F4A7A"/>
    <w:rsid w:val="003F78A9"/>
    <w:rsid w:val="00400491"/>
    <w:rsid w:val="00406E7F"/>
    <w:rsid w:val="00407242"/>
    <w:rsid w:val="00407404"/>
    <w:rsid w:val="004110F5"/>
    <w:rsid w:val="004204A2"/>
    <w:rsid w:val="00420E03"/>
    <w:rsid w:val="004213FF"/>
    <w:rsid w:val="0042589B"/>
    <w:rsid w:val="00425FAB"/>
    <w:rsid w:val="00432642"/>
    <w:rsid w:val="00435249"/>
    <w:rsid w:val="004431F7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5815"/>
    <w:rsid w:val="004C6DB3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5001C5"/>
    <w:rsid w:val="005006F3"/>
    <w:rsid w:val="0050076D"/>
    <w:rsid w:val="00500B83"/>
    <w:rsid w:val="005022F2"/>
    <w:rsid w:val="0050678F"/>
    <w:rsid w:val="00516F43"/>
    <w:rsid w:val="00521961"/>
    <w:rsid w:val="00526CE8"/>
    <w:rsid w:val="005362E6"/>
    <w:rsid w:val="00537A62"/>
    <w:rsid w:val="00540F31"/>
    <w:rsid w:val="00544133"/>
    <w:rsid w:val="005515A8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B47CE"/>
    <w:rsid w:val="005B5423"/>
    <w:rsid w:val="005C13E4"/>
    <w:rsid w:val="005C20F0"/>
    <w:rsid w:val="005C3AEB"/>
    <w:rsid w:val="005C3E07"/>
    <w:rsid w:val="005C7567"/>
    <w:rsid w:val="005D206B"/>
    <w:rsid w:val="005D3A2F"/>
    <w:rsid w:val="005D5EFE"/>
    <w:rsid w:val="005F2349"/>
    <w:rsid w:val="006044B4"/>
    <w:rsid w:val="00607867"/>
    <w:rsid w:val="00607E17"/>
    <w:rsid w:val="006107F6"/>
    <w:rsid w:val="006118F6"/>
    <w:rsid w:val="0062330B"/>
    <w:rsid w:val="00624E28"/>
    <w:rsid w:val="00640CDA"/>
    <w:rsid w:val="00642A2F"/>
    <w:rsid w:val="006439F4"/>
    <w:rsid w:val="00653217"/>
    <w:rsid w:val="0065545A"/>
    <w:rsid w:val="0065606F"/>
    <w:rsid w:val="0065610D"/>
    <w:rsid w:val="00656AC4"/>
    <w:rsid w:val="00660FFD"/>
    <w:rsid w:val="00665A4D"/>
    <w:rsid w:val="00674C68"/>
    <w:rsid w:val="00676914"/>
    <w:rsid w:val="00681553"/>
    <w:rsid w:val="00687B3A"/>
    <w:rsid w:val="00692DD7"/>
    <w:rsid w:val="0069440C"/>
    <w:rsid w:val="006A78A0"/>
    <w:rsid w:val="006B0CA3"/>
    <w:rsid w:val="006B17A4"/>
    <w:rsid w:val="006B33D9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704ADC"/>
    <w:rsid w:val="00705814"/>
    <w:rsid w:val="00705FB5"/>
    <w:rsid w:val="007066B1"/>
    <w:rsid w:val="00707657"/>
    <w:rsid w:val="00713D44"/>
    <w:rsid w:val="00714518"/>
    <w:rsid w:val="007327FE"/>
    <w:rsid w:val="007375C6"/>
    <w:rsid w:val="00737F17"/>
    <w:rsid w:val="00747ACD"/>
    <w:rsid w:val="007512C7"/>
    <w:rsid w:val="00752936"/>
    <w:rsid w:val="0076201E"/>
    <w:rsid w:val="00764497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65CB"/>
    <w:rsid w:val="00793E1B"/>
    <w:rsid w:val="00793F01"/>
    <w:rsid w:val="00796F14"/>
    <w:rsid w:val="007A5EE5"/>
    <w:rsid w:val="007A7E7B"/>
    <w:rsid w:val="007B2F12"/>
    <w:rsid w:val="007C277B"/>
    <w:rsid w:val="007C5E69"/>
    <w:rsid w:val="007D5CC1"/>
    <w:rsid w:val="007E10C6"/>
    <w:rsid w:val="007F098D"/>
    <w:rsid w:val="007F4B97"/>
    <w:rsid w:val="007F7A4D"/>
    <w:rsid w:val="00801B83"/>
    <w:rsid w:val="0080357D"/>
    <w:rsid w:val="00803B41"/>
    <w:rsid w:val="00816FB1"/>
    <w:rsid w:val="00820D1B"/>
    <w:rsid w:val="00823333"/>
    <w:rsid w:val="00823E5A"/>
    <w:rsid w:val="008423FF"/>
    <w:rsid w:val="00852E8E"/>
    <w:rsid w:val="00857FC8"/>
    <w:rsid w:val="008649A4"/>
    <w:rsid w:val="0086651C"/>
    <w:rsid w:val="008725D1"/>
    <w:rsid w:val="008744A8"/>
    <w:rsid w:val="00874F86"/>
    <w:rsid w:val="00875896"/>
    <w:rsid w:val="0088272E"/>
    <w:rsid w:val="00893AD2"/>
    <w:rsid w:val="008A11F8"/>
    <w:rsid w:val="008A7908"/>
    <w:rsid w:val="008B6331"/>
    <w:rsid w:val="008B789E"/>
    <w:rsid w:val="008D18EA"/>
    <w:rsid w:val="008D7879"/>
    <w:rsid w:val="008E5E59"/>
    <w:rsid w:val="008F4789"/>
    <w:rsid w:val="009012F8"/>
    <w:rsid w:val="009131DC"/>
    <w:rsid w:val="00920199"/>
    <w:rsid w:val="00921868"/>
    <w:rsid w:val="00941875"/>
    <w:rsid w:val="0095017C"/>
    <w:rsid w:val="00951F6B"/>
    <w:rsid w:val="009528CA"/>
    <w:rsid w:val="009545C3"/>
    <w:rsid w:val="00954E45"/>
    <w:rsid w:val="00955A08"/>
    <w:rsid w:val="00957E66"/>
    <w:rsid w:val="0096305A"/>
    <w:rsid w:val="00965998"/>
    <w:rsid w:val="00965C02"/>
    <w:rsid w:val="0097577D"/>
    <w:rsid w:val="00980A30"/>
    <w:rsid w:val="00993F6E"/>
    <w:rsid w:val="009C33D9"/>
    <w:rsid w:val="009D3F54"/>
    <w:rsid w:val="009D5DF6"/>
    <w:rsid w:val="009E09C6"/>
    <w:rsid w:val="009E35D2"/>
    <w:rsid w:val="009E4ACA"/>
    <w:rsid w:val="009F16FE"/>
    <w:rsid w:val="009F4070"/>
    <w:rsid w:val="009F44FB"/>
    <w:rsid w:val="00A02D86"/>
    <w:rsid w:val="00A2116D"/>
    <w:rsid w:val="00A26B73"/>
    <w:rsid w:val="00A275E4"/>
    <w:rsid w:val="00A32A5F"/>
    <w:rsid w:val="00A40721"/>
    <w:rsid w:val="00A40F7E"/>
    <w:rsid w:val="00A44F9E"/>
    <w:rsid w:val="00A45D07"/>
    <w:rsid w:val="00A5652A"/>
    <w:rsid w:val="00A567CD"/>
    <w:rsid w:val="00A57722"/>
    <w:rsid w:val="00A63D90"/>
    <w:rsid w:val="00A663F2"/>
    <w:rsid w:val="00A75675"/>
    <w:rsid w:val="00A7611D"/>
    <w:rsid w:val="00A76E53"/>
    <w:rsid w:val="00A8236E"/>
    <w:rsid w:val="00A84E73"/>
    <w:rsid w:val="00A86303"/>
    <w:rsid w:val="00A9265C"/>
    <w:rsid w:val="00A9570B"/>
    <w:rsid w:val="00A9607B"/>
    <w:rsid w:val="00A96C48"/>
    <w:rsid w:val="00AA28FF"/>
    <w:rsid w:val="00AA2A29"/>
    <w:rsid w:val="00AA7B06"/>
    <w:rsid w:val="00AB2091"/>
    <w:rsid w:val="00AB2CF1"/>
    <w:rsid w:val="00AB4866"/>
    <w:rsid w:val="00AC0290"/>
    <w:rsid w:val="00AC2B0F"/>
    <w:rsid w:val="00AD0669"/>
    <w:rsid w:val="00AD208A"/>
    <w:rsid w:val="00AD4A3C"/>
    <w:rsid w:val="00AE3177"/>
    <w:rsid w:val="00AF61EB"/>
    <w:rsid w:val="00B05A01"/>
    <w:rsid w:val="00B05B20"/>
    <w:rsid w:val="00B13BC8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E023D"/>
    <w:rsid w:val="00BE268D"/>
    <w:rsid w:val="00BF03F7"/>
    <w:rsid w:val="00BF22FC"/>
    <w:rsid w:val="00C1245E"/>
    <w:rsid w:val="00C2108E"/>
    <w:rsid w:val="00C228C5"/>
    <w:rsid w:val="00C24EA8"/>
    <w:rsid w:val="00C26026"/>
    <w:rsid w:val="00C2747F"/>
    <w:rsid w:val="00C318F1"/>
    <w:rsid w:val="00C33468"/>
    <w:rsid w:val="00C3475E"/>
    <w:rsid w:val="00C40C06"/>
    <w:rsid w:val="00C465D2"/>
    <w:rsid w:val="00C55E91"/>
    <w:rsid w:val="00C6701E"/>
    <w:rsid w:val="00C70CA1"/>
    <w:rsid w:val="00C8403C"/>
    <w:rsid w:val="00C9084A"/>
    <w:rsid w:val="00C90A7A"/>
    <w:rsid w:val="00C935D3"/>
    <w:rsid w:val="00C93F61"/>
    <w:rsid w:val="00C94464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39D"/>
    <w:rsid w:val="00D02EB8"/>
    <w:rsid w:val="00D152E4"/>
    <w:rsid w:val="00D1753D"/>
    <w:rsid w:val="00D22774"/>
    <w:rsid w:val="00D233B6"/>
    <w:rsid w:val="00D23EFA"/>
    <w:rsid w:val="00D34B66"/>
    <w:rsid w:val="00D425BC"/>
    <w:rsid w:val="00D504A2"/>
    <w:rsid w:val="00D557F4"/>
    <w:rsid w:val="00D63339"/>
    <w:rsid w:val="00D661F8"/>
    <w:rsid w:val="00D761E8"/>
    <w:rsid w:val="00D778C9"/>
    <w:rsid w:val="00D823E1"/>
    <w:rsid w:val="00D83177"/>
    <w:rsid w:val="00D8506D"/>
    <w:rsid w:val="00D85FF6"/>
    <w:rsid w:val="00D86610"/>
    <w:rsid w:val="00D90307"/>
    <w:rsid w:val="00D91204"/>
    <w:rsid w:val="00D97830"/>
    <w:rsid w:val="00DA3FFC"/>
    <w:rsid w:val="00DA489D"/>
    <w:rsid w:val="00DA48D3"/>
    <w:rsid w:val="00DA6F5A"/>
    <w:rsid w:val="00DA722F"/>
    <w:rsid w:val="00DB08E2"/>
    <w:rsid w:val="00DB0A35"/>
    <w:rsid w:val="00DB228F"/>
    <w:rsid w:val="00DB7107"/>
    <w:rsid w:val="00DC2E14"/>
    <w:rsid w:val="00DC6660"/>
    <w:rsid w:val="00DC7316"/>
    <w:rsid w:val="00DC79C8"/>
    <w:rsid w:val="00DD03B9"/>
    <w:rsid w:val="00DD0B38"/>
    <w:rsid w:val="00DD233E"/>
    <w:rsid w:val="00DD2EC3"/>
    <w:rsid w:val="00DD6EB4"/>
    <w:rsid w:val="00DE38F3"/>
    <w:rsid w:val="00DE7602"/>
    <w:rsid w:val="00DF1076"/>
    <w:rsid w:val="00DF26AA"/>
    <w:rsid w:val="00DF7ED6"/>
    <w:rsid w:val="00E02CDE"/>
    <w:rsid w:val="00E04079"/>
    <w:rsid w:val="00E11452"/>
    <w:rsid w:val="00E23656"/>
    <w:rsid w:val="00E27B8B"/>
    <w:rsid w:val="00E3110D"/>
    <w:rsid w:val="00E355C6"/>
    <w:rsid w:val="00E4046E"/>
    <w:rsid w:val="00E42AED"/>
    <w:rsid w:val="00E4451A"/>
    <w:rsid w:val="00E56C0F"/>
    <w:rsid w:val="00E56D51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206F"/>
    <w:rsid w:val="00EA3690"/>
    <w:rsid w:val="00EA3C38"/>
    <w:rsid w:val="00EB2977"/>
    <w:rsid w:val="00EC100F"/>
    <w:rsid w:val="00EC1934"/>
    <w:rsid w:val="00EC542B"/>
    <w:rsid w:val="00EC7B37"/>
    <w:rsid w:val="00ED28E4"/>
    <w:rsid w:val="00ED5DC5"/>
    <w:rsid w:val="00ED789C"/>
    <w:rsid w:val="00EE165B"/>
    <w:rsid w:val="00EE4D57"/>
    <w:rsid w:val="00EE60B1"/>
    <w:rsid w:val="00EF1A21"/>
    <w:rsid w:val="00EF7DAA"/>
    <w:rsid w:val="00F00B76"/>
    <w:rsid w:val="00F0532E"/>
    <w:rsid w:val="00F06F17"/>
    <w:rsid w:val="00F226CA"/>
    <w:rsid w:val="00F239D1"/>
    <w:rsid w:val="00F322E1"/>
    <w:rsid w:val="00F342F7"/>
    <w:rsid w:val="00F3438B"/>
    <w:rsid w:val="00F37F31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A76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731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0715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8847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79F0-342B-4239-B480-3A9DD3E9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48599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8</cp:revision>
  <cp:lastPrinted>2018-12-05T12:16:00Z</cp:lastPrinted>
  <dcterms:created xsi:type="dcterms:W3CDTF">2021-07-14T10:09:00Z</dcterms:created>
  <dcterms:modified xsi:type="dcterms:W3CDTF">2022-11-13T20:01:00Z</dcterms:modified>
</cp:coreProperties>
</file>